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6F9" w:rsidRDefault="000A0691">
      <w:pPr>
        <w:spacing w:before="14" w:line="260" w:lineRule="exact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562850" cy="1524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80568">
        <w:pict>
          <v:group id="_x0000_s1038" style="position:absolute;margin-left:6.6pt;margin-top:492pt;width:604.2pt;height:0;z-index:-251659264;mso-position-horizontal-relative:page;mso-position-vertical-relative:page" coordorigin="132,9840" coordsize="12084,0">
            <v:shape id="_x0000_s1039" style="position:absolute;left:132;top:9840;width:12084;height:0" coordorigin="132,9840" coordsize="12084,0" path="m132,9840r12084,e" filled="f" strokeweight="2.25pt">
              <v:stroke dashstyle="longDash"/>
              <v:path arrowok="t"/>
            </v:shape>
            <w10:wrap anchorx="page" anchory="page"/>
          </v:group>
        </w:pict>
      </w:r>
      <w:r w:rsidR="00380568">
        <w:pict>
          <v:group id="_x0000_s1036" style="position:absolute;margin-left:3pt;margin-top:247.2pt;width:604.2pt;height:0;z-index:-251660288;mso-position-horizontal-relative:page;mso-position-vertical-relative:page" coordorigin="60,4944" coordsize="12084,0">
            <v:shape id="_x0000_s1037" style="position:absolute;left:60;top:4944;width:12084;height:0" coordorigin="60,4944" coordsize="12084,0" path="m60,4944r12084,e" filled="f" strokeweight="2.25pt">
              <v:stroke dashstyle="longDash"/>
              <v:path arrowok="t"/>
            </v:shape>
            <w10:wrap anchorx="page" anchory="page"/>
          </v:group>
        </w:pict>
      </w:r>
      <w:r>
        <w:rPr>
          <w:sz w:val="26"/>
          <w:szCs w:val="26"/>
        </w:rPr>
        <w:t xml:space="preserve">                                                                  </w:t>
      </w:r>
    </w:p>
    <w:p w:rsidR="001966F9" w:rsidRDefault="000A0691">
      <w:pPr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2B854D" wp14:editId="19A5AF1F">
                <wp:simplePos x="0" y="0"/>
                <wp:positionH relativeFrom="column">
                  <wp:posOffset>2470150</wp:posOffset>
                </wp:positionH>
                <wp:positionV relativeFrom="paragraph">
                  <wp:posOffset>340360</wp:posOffset>
                </wp:positionV>
                <wp:extent cx="482600" cy="33655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826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691" w:rsidRPr="000A0691" w:rsidRDefault="000A0691" w:rsidP="000A0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81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B85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5pt;margin-top:26.8pt;width:38pt;height:26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" fillcolor="white [3201]" stroked="f" strokeweight=".5pt">
                <v:textbox>
                  <w:txbxContent>
                    <w:p w:rsidR="000A0691" w:rsidRPr="000A0691" w:rsidRDefault="000A0691" w:rsidP="000A06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81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406469" wp14:editId="6758F585">
                <wp:simplePos x="0" y="0"/>
                <wp:positionH relativeFrom="column">
                  <wp:posOffset>4292600</wp:posOffset>
                </wp:positionH>
                <wp:positionV relativeFrom="paragraph">
                  <wp:posOffset>120015</wp:posOffset>
                </wp:positionV>
                <wp:extent cx="469900" cy="317500"/>
                <wp:effectExtent l="0" t="0" r="635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9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691" w:rsidRPr="000A0691" w:rsidRDefault="000A0691" w:rsidP="000A0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06469" id="Text Box 12" o:spid="_x0000_s1027" type="#_x0000_t202" style="position:absolute;left:0;text-align:left;margin-left:338pt;margin-top:9.45pt;width:37pt;height: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" fillcolor="white [3201]" stroked="f" strokeweight=".5pt">
                <v:textbox>
                  <w:txbxContent>
                    <w:p w:rsidR="000A0691" w:rsidRPr="000A0691" w:rsidRDefault="000A0691" w:rsidP="000A06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65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F67503" wp14:editId="11F3C29E">
                <wp:simplePos x="0" y="0"/>
                <wp:positionH relativeFrom="column">
                  <wp:posOffset>393700</wp:posOffset>
                </wp:positionH>
                <wp:positionV relativeFrom="paragraph">
                  <wp:posOffset>162560</wp:posOffset>
                </wp:positionV>
                <wp:extent cx="469900" cy="317500"/>
                <wp:effectExtent l="0" t="0" r="6350" b="63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9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691" w:rsidRPr="000A0691" w:rsidRDefault="000A0691" w:rsidP="000A0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95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67503" id="Text Box 11" o:spid="_x0000_s1028" type="#_x0000_t202" style="position:absolute;left:0;text-align:left;margin-left:31pt;margin-top:12.8pt;width:37pt;height:2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" fillcolor="white [3201]" stroked="f" strokeweight=".5pt">
                <v:textbox>
                  <w:txbxContent>
                    <w:p w:rsidR="000A0691" w:rsidRPr="000A0691" w:rsidRDefault="000A0691" w:rsidP="000A06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95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6635750</wp:posOffset>
                </wp:positionH>
                <wp:positionV relativeFrom="paragraph">
                  <wp:posOffset>340360</wp:posOffset>
                </wp:positionV>
                <wp:extent cx="488950" cy="355600"/>
                <wp:effectExtent l="0" t="0" r="635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691" w:rsidRPr="000A0691" w:rsidRDefault="000A0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>8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522.5pt;margin-top:26.8pt;width:38.5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" fillcolor="white [3201]" stroked="f" strokeweight=".5pt">
                <v:textbox>
                  <w:txbxContent>
                    <w:p w:rsidR="000A0691" w:rsidRPr="000A0691" w:rsidRDefault="000A06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Pr="000A0691">
                        <w:rPr>
                          <w:sz w:val="24"/>
                          <w:szCs w:val="24"/>
                        </w:rPr>
                        <w:t>8 °</w:t>
                      </w:r>
                    </w:p>
                  </w:txbxContent>
                </v:textbox>
              </v:shape>
            </w:pict>
          </mc:Fallback>
        </mc:AlternateContent>
      </w:r>
      <w:r w:rsidR="0038056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120pt">
            <v:imagedata r:id="rId8" o:title=""/>
          </v:shape>
        </w:pict>
      </w:r>
    </w:p>
    <w:p w:rsidR="001966F9" w:rsidRDefault="001966F9">
      <w:pPr>
        <w:spacing w:line="200" w:lineRule="exact"/>
      </w:pPr>
    </w:p>
    <w:p w:rsidR="001966F9" w:rsidRDefault="001966F9">
      <w:pPr>
        <w:spacing w:line="200" w:lineRule="exact"/>
      </w:pPr>
    </w:p>
    <w:p w:rsidR="001966F9" w:rsidRDefault="001966F9">
      <w:pPr>
        <w:spacing w:line="200" w:lineRule="exact"/>
      </w:pPr>
    </w:p>
    <w:p w:rsidR="001966F9" w:rsidRDefault="001966F9">
      <w:pPr>
        <w:spacing w:line="200" w:lineRule="exact"/>
      </w:pPr>
    </w:p>
    <w:p w:rsidR="001966F9" w:rsidRDefault="00380568">
      <w:pPr>
        <w:tabs>
          <w:tab w:val="left" w:pos="10880"/>
        </w:tabs>
        <w:spacing w:before="25" w:line="300" w:lineRule="exact"/>
        <w:ind w:left="10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Wind Movement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Name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Date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Period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66F9" w:rsidRDefault="001966F9">
      <w:pPr>
        <w:spacing w:before="11" w:line="240" w:lineRule="exact"/>
        <w:rPr>
          <w:sz w:val="24"/>
          <w:szCs w:val="24"/>
        </w:rPr>
      </w:pPr>
    </w:p>
    <w:p w:rsidR="001966F9" w:rsidRDefault="00380568">
      <w:pPr>
        <w:spacing w:before="29"/>
        <w:ind w:left="1032" w:right="1431"/>
        <w:rPr>
          <w:noProof/>
        </w:rPr>
      </w:pPr>
      <w:r>
        <w:rPr>
          <w:rFonts w:ascii="Arial" w:eastAsia="Arial" w:hAnsi="Arial" w:cs="Arial"/>
          <w:sz w:val="24"/>
          <w:szCs w:val="24"/>
        </w:rPr>
        <w:t>Use the diagrams below to draw and label illustrations of wind movement. Your drawing</w:t>
      </w:r>
      <w:r>
        <w:rPr>
          <w:rFonts w:ascii="Arial" w:eastAsia="Arial" w:hAnsi="Arial" w:cs="Arial"/>
          <w:sz w:val="24"/>
          <w:szCs w:val="24"/>
        </w:rPr>
        <w:t xml:space="preserve"> should include: Low Pressure (L), High Pressure (H), Cool, Warm, </w:t>
      </w:r>
      <w:r>
        <w:rPr>
          <w:rFonts w:ascii="Arial" w:eastAsia="Arial" w:hAnsi="Arial" w:cs="Arial"/>
          <w:sz w:val="24"/>
          <w:szCs w:val="24"/>
        </w:rPr>
        <w:t>and arrows showing the direction of wind movement.</w:t>
      </w:r>
      <w:r w:rsidR="000A0691" w:rsidRPr="000A0691">
        <w:rPr>
          <w:noProof/>
        </w:rPr>
        <w:t xml:space="preserve"> </w:t>
      </w:r>
    </w:p>
    <w:p w:rsidR="001966F9" w:rsidRDefault="000A0691">
      <w:pPr>
        <w:spacing w:before="8" w:line="260" w:lineRule="exact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7562850" cy="1524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F9" w:rsidRDefault="000A0691">
      <w:pPr>
        <w:ind w:left="1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91731C" wp14:editId="65F9B15E">
                <wp:simplePos x="0" y="0"/>
                <wp:positionH relativeFrom="column">
                  <wp:posOffset>2419350</wp:posOffset>
                </wp:positionH>
                <wp:positionV relativeFrom="paragraph">
                  <wp:posOffset>365125</wp:posOffset>
                </wp:positionV>
                <wp:extent cx="482600" cy="336550"/>
                <wp:effectExtent l="0" t="0" r="0" b="63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826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691" w:rsidRPr="000A0691" w:rsidRDefault="000A0691" w:rsidP="000A0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81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731C" id="Text Box 21" o:spid="_x0000_s1030" type="#_x0000_t202" style="position:absolute;left:0;text-align:left;margin-left:190.5pt;margin-top:28.75pt;width:38pt;height:26.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" fillcolor="white [3201]" stroked="f" strokeweight=".5pt">
                <v:textbox>
                  <w:txbxContent>
                    <w:p w:rsidR="000A0691" w:rsidRPr="000A0691" w:rsidRDefault="000A0691" w:rsidP="000A06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81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143694" wp14:editId="1C7EA2C3">
                <wp:simplePos x="0" y="0"/>
                <wp:positionH relativeFrom="column">
                  <wp:posOffset>361950</wp:posOffset>
                </wp:positionH>
                <wp:positionV relativeFrom="paragraph">
                  <wp:posOffset>3175</wp:posOffset>
                </wp:positionV>
                <wp:extent cx="469900" cy="317500"/>
                <wp:effectExtent l="0" t="0" r="6350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9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691" w:rsidRPr="000A0691" w:rsidRDefault="000A0691" w:rsidP="000A0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95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143694" id="Text Box 19" o:spid="_x0000_s1031" type="#_x0000_t202" style="position:absolute;left:0;text-align:left;margin-left:28.5pt;margin-top:.25pt;width:37pt;height: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" fillcolor="white [3201]" stroked="f" strokeweight=".5pt">
                <v:textbox>
                  <w:txbxContent>
                    <w:p w:rsidR="000A0691" w:rsidRPr="000A0691" w:rsidRDefault="000A0691" w:rsidP="000A06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95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36CD3E" wp14:editId="1D6CA0E3">
                <wp:simplePos x="0" y="0"/>
                <wp:positionH relativeFrom="column">
                  <wp:posOffset>6451600</wp:posOffset>
                </wp:positionH>
                <wp:positionV relativeFrom="paragraph">
                  <wp:posOffset>346075</wp:posOffset>
                </wp:positionV>
                <wp:extent cx="488950" cy="355600"/>
                <wp:effectExtent l="0" t="0" r="635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691" w:rsidRPr="000A0691" w:rsidRDefault="000A0691" w:rsidP="000A0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>8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CD3E" id="Text Box 15" o:spid="_x0000_s1032" type="#_x0000_t202" style="position:absolute;left:0;text-align:left;margin-left:508pt;margin-top:27.25pt;width:38.5pt;height:2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" fillcolor="white [3201]" stroked="f" strokeweight=".5pt">
                <v:textbox>
                  <w:txbxContent>
                    <w:p w:rsidR="000A0691" w:rsidRPr="000A0691" w:rsidRDefault="000A0691" w:rsidP="000A06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Pr="000A0691">
                        <w:rPr>
                          <w:sz w:val="24"/>
                          <w:szCs w:val="24"/>
                        </w:rPr>
                        <w:t>8 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95ED4B" wp14:editId="3ABD3388">
                <wp:simplePos x="0" y="0"/>
                <wp:positionH relativeFrom="column">
                  <wp:posOffset>4368800</wp:posOffset>
                </wp:positionH>
                <wp:positionV relativeFrom="paragraph">
                  <wp:posOffset>130175</wp:posOffset>
                </wp:positionV>
                <wp:extent cx="469900" cy="317500"/>
                <wp:effectExtent l="0" t="0" r="635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9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691" w:rsidRPr="000A0691" w:rsidRDefault="000A0691" w:rsidP="000A0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ED4B" id="Text Box 13" o:spid="_x0000_s1033" type="#_x0000_t202" style="position:absolute;left:0;text-align:left;margin-left:344pt;margin-top:10.25pt;width:37pt;height: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" fillcolor="white [3201]" stroked="f" strokeweight=".5pt">
                <v:textbox>
                  <w:txbxContent>
                    <w:p w:rsidR="000A0691" w:rsidRPr="000A0691" w:rsidRDefault="000A0691" w:rsidP="000A06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65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</v:shape>
            </w:pict>
          </mc:Fallback>
        </mc:AlternateContent>
      </w:r>
      <w:r w:rsidR="00380568">
        <w:pict>
          <v:shape id="_x0000_i1026" type="#_x0000_t75" style="width:595.5pt;height:120pt">
            <v:imagedata r:id="rId8" o:title=""/>
          </v:shape>
        </w:pict>
      </w:r>
    </w:p>
    <w:p w:rsidR="001966F9" w:rsidRDefault="001966F9">
      <w:pPr>
        <w:spacing w:before="9" w:line="140" w:lineRule="exact"/>
        <w:rPr>
          <w:sz w:val="14"/>
          <w:szCs w:val="14"/>
        </w:rPr>
      </w:pPr>
    </w:p>
    <w:p w:rsidR="001966F9" w:rsidRDefault="001966F9">
      <w:pPr>
        <w:spacing w:line="200" w:lineRule="exact"/>
      </w:pPr>
    </w:p>
    <w:p w:rsidR="001966F9" w:rsidRDefault="001966F9">
      <w:pPr>
        <w:spacing w:line="200" w:lineRule="exact"/>
      </w:pPr>
    </w:p>
    <w:p w:rsidR="001966F9" w:rsidRDefault="00380568">
      <w:pPr>
        <w:tabs>
          <w:tab w:val="left" w:pos="10880"/>
        </w:tabs>
        <w:spacing w:line="300" w:lineRule="exact"/>
        <w:ind w:left="10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Wind Movement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Name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Date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Period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66F9" w:rsidRDefault="001966F9">
      <w:pPr>
        <w:spacing w:before="11" w:line="240" w:lineRule="exact"/>
        <w:rPr>
          <w:sz w:val="24"/>
          <w:szCs w:val="24"/>
        </w:rPr>
      </w:pPr>
    </w:p>
    <w:p w:rsidR="001966F9" w:rsidRDefault="00380568">
      <w:pPr>
        <w:spacing w:before="29"/>
        <w:ind w:left="1032" w:right="14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Use the diagrams below </w:t>
      </w:r>
      <w:r>
        <w:rPr>
          <w:rFonts w:ascii="Arial" w:eastAsia="Arial" w:hAnsi="Arial" w:cs="Arial"/>
          <w:sz w:val="24"/>
          <w:szCs w:val="24"/>
        </w:rPr>
        <w:t xml:space="preserve">to draw and label illustrations of wind movement. Your drawing should include: Low Pressure (L), High Pressure (H), Cool, Warm, and arrows showing the </w:t>
      </w:r>
      <w:r>
        <w:rPr>
          <w:rFonts w:ascii="Arial" w:eastAsia="Arial" w:hAnsi="Arial" w:cs="Arial"/>
          <w:sz w:val="24"/>
          <w:szCs w:val="24"/>
        </w:rPr>
        <w:t>direction of wind movement.</w:t>
      </w:r>
    </w:p>
    <w:p w:rsidR="001966F9" w:rsidRDefault="001966F9">
      <w:pPr>
        <w:spacing w:before="8" w:line="260" w:lineRule="exact"/>
        <w:rPr>
          <w:sz w:val="26"/>
          <w:szCs w:val="26"/>
        </w:rPr>
      </w:pPr>
    </w:p>
    <w:p w:rsidR="001966F9" w:rsidRDefault="000A0691">
      <w:pPr>
        <w:ind w:left="110"/>
        <w:sectPr w:rsidR="001966F9">
          <w:headerReference w:type="default" r:id="rId9"/>
          <w:pgSz w:w="12240" w:h="15840"/>
          <w:pgMar w:top="2120" w:right="0" w:bottom="280" w:left="120" w:header="752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64E5BA" wp14:editId="7BCDD8DF">
                <wp:simplePos x="0" y="0"/>
                <wp:positionH relativeFrom="column">
                  <wp:posOffset>406400</wp:posOffset>
                </wp:positionH>
                <wp:positionV relativeFrom="paragraph">
                  <wp:posOffset>142875</wp:posOffset>
                </wp:positionV>
                <wp:extent cx="469900" cy="317500"/>
                <wp:effectExtent l="0" t="0" r="6350" b="63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9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691" w:rsidRPr="000A0691" w:rsidRDefault="000A0691" w:rsidP="000A0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95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E5BA" id="Text Box 23" o:spid="_x0000_s1034" type="#_x0000_t202" style="position:absolute;left:0;text-align:left;margin-left:32pt;margin-top:11.25pt;width:37pt;height:2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" fillcolor="white [3201]" stroked="f" strokeweight=".5pt">
                <v:textbox>
                  <w:txbxContent>
                    <w:p w:rsidR="000A0691" w:rsidRPr="000A0691" w:rsidRDefault="000A0691" w:rsidP="000A06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95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91731C" wp14:editId="65F9B15E">
                <wp:simplePos x="0" y="0"/>
                <wp:positionH relativeFrom="column">
                  <wp:posOffset>2374900</wp:posOffset>
                </wp:positionH>
                <wp:positionV relativeFrom="paragraph">
                  <wp:posOffset>393700</wp:posOffset>
                </wp:positionV>
                <wp:extent cx="482600" cy="336550"/>
                <wp:effectExtent l="0" t="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82600" cy="33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691" w:rsidRPr="000A0691" w:rsidRDefault="000A0691" w:rsidP="000A0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81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1731C" id="Text Box 22" o:spid="_x0000_s1035" type="#_x0000_t202" style="position:absolute;left:0;text-align:left;margin-left:187pt;margin-top:31pt;width:38pt;height:26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" fillcolor="white [3201]" stroked="f" strokeweight=".5pt">
                <v:textbox>
                  <w:txbxContent>
                    <w:p w:rsidR="000A0691" w:rsidRPr="000A0691" w:rsidRDefault="000A0691" w:rsidP="000A06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81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C36CD3E" wp14:editId="1D6CA0E3">
                <wp:simplePos x="0" y="0"/>
                <wp:positionH relativeFrom="column">
                  <wp:posOffset>6502400</wp:posOffset>
                </wp:positionH>
                <wp:positionV relativeFrom="paragraph">
                  <wp:posOffset>269875</wp:posOffset>
                </wp:positionV>
                <wp:extent cx="488950" cy="355600"/>
                <wp:effectExtent l="0" t="0" r="635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691" w:rsidRPr="000A0691" w:rsidRDefault="000A0691" w:rsidP="000A0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>8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CD3E" id="Text Box 16" o:spid="_x0000_s1036" type="#_x0000_t202" style="position:absolute;left:0;text-align:left;margin-left:512pt;margin-top:21.25pt;width:38.5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" fillcolor="white [3201]" stroked="f" strokeweight=".5pt">
                <v:textbox>
                  <w:txbxContent>
                    <w:p w:rsidR="000A0691" w:rsidRPr="000A0691" w:rsidRDefault="000A0691" w:rsidP="000A06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Pr="000A0691">
                        <w:rPr>
                          <w:sz w:val="24"/>
                          <w:szCs w:val="24"/>
                        </w:rPr>
                        <w:t>8 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95ED4B" wp14:editId="3ABD3388">
                <wp:simplePos x="0" y="0"/>
                <wp:positionH relativeFrom="column">
                  <wp:posOffset>4241800</wp:posOffset>
                </wp:positionH>
                <wp:positionV relativeFrom="paragraph">
                  <wp:posOffset>108585</wp:posOffset>
                </wp:positionV>
                <wp:extent cx="469900" cy="317500"/>
                <wp:effectExtent l="0" t="0" r="635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99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0691" w:rsidRPr="000A0691" w:rsidRDefault="000A0691" w:rsidP="000A06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65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5ED4B" id="Text Box 14" o:spid="_x0000_s1037" type="#_x0000_t202" style="position:absolute;left:0;text-align:left;margin-left:334pt;margin-top:8.55pt;width:37pt;height:2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" fillcolor="white [3201]" stroked="f" strokeweight=".5pt">
                <v:textbox>
                  <w:txbxContent>
                    <w:p w:rsidR="000A0691" w:rsidRPr="000A0691" w:rsidRDefault="000A0691" w:rsidP="000A06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65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i1027" type="#_x0000_t75" style="width:595.5pt;height:120pt">
            <v:imagedata r:id="rId8" o:title=""/>
          </v:shape>
        </w:pict>
      </w:r>
    </w:p>
    <w:p w:rsidR="001966F9" w:rsidRDefault="00F93C94">
      <w:pPr>
        <w:spacing w:before="13" w:line="220" w:lineRule="exact"/>
        <w:rPr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10499F" wp14:editId="79E53332">
                <wp:simplePos x="0" y="0"/>
                <wp:positionH relativeFrom="margin">
                  <wp:posOffset>4127500</wp:posOffset>
                </wp:positionH>
                <wp:positionV relativeFrom="paragraph">
                  <wp:posOffset>50165</wp:posOffset>
                </wp:positionV>
                <wp:extent cx="488950" cy="266700"/>
                <wp:effectExtent l="0" t="0" r="635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Pr="000A0691" w:rsidRDefault="00F93C94" w:rsidP="00F9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93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499F" id="Text Box 33" o:spid="_x0000_s1038" type="#_x0000_t202" style="position:absolute;margin-left:325pt;margin-top:3.95pt;width:38.5pt;height:21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" fillcolor="white [3201]" stroked="f" strokeweight=".5pt">
                <v:textbox>
                  <w:txbxContent>
                    <w:p w:rsidR="00F93C94" w:rsidRPr="000A0691" w:rsidRDefault="00F93C94" w:rsidP="00F93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93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0B06B5" wp14:editId="6B0D34B4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88950" cy="266700"/>
                <wp:effectExtent l="0" t="0" r="6350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Pr="000A0691" w:rsidRDefault="00F93C94" w:rsidP="00F9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06B5" id="Text Box 30" o:spid="_x0000_s1039" type="#_x0000_t202" style="position:absolute;margin-left:0;margin-top:0;width:38.5pt;height:21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" fillcolor="white [3201]" stroked="f" strokeweight=".5pt">
                <v:textbox>
                  <w:txbxContent>
                    <w:p w:rsidR="00F93C94" w:rsidRPr="000A0691" w:rsidRDefault="00F93C94" w:rsidP="00F93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0568">
        <w:pict>
          <v:group id="_x0000_s1031" style="position:absolute;margin-left:3pt;margin-top:489.55pt;width:604.2pt;height:0;z-index:-251657216;mso-position-horizontal-relative:page;mso-position-vertical-relative:page" coordorigin="60,9791" coordsize="12084,0">
            <v:shape id="_x0000_s1032" style="position:absolute;left:60;top:9791;width:12084;height:0" coordorigin="60,9791" coordsize="12084,0" path="m60,9791r12084,e" filled="f" strokeweight="2.25pt">
              <v:stroke dashstyle="longDash"/>
              <v:path arrowok="t"/>
            </v:shape>
            <w10:wrap anchorx="page" anchory="page"/>
          </v:group>
        </w:pict>
      </w:r>
      <w:r w:rsidR="00380568">
        <w:pict>
          <v:group id="_x0000_s1029" style="position:absolute;margin-left:3pt;margin-top:247.2pt;width:604.2pt;height:0;z-index:-251658240;mso-position-horizontal-relative:page;mso-position-vertical-relative:page" coordorigin="60,4944" coordsize="12084,0">
            <v:shape id="_x0000_s1030" style="position:absolute;left:60;top:4944;width:12084;height:0" coordorigin="60,4944" coordsize="12084,0" path="m60,4944r12084,e" filled="f" strokeweight="2.25pt">
              <v:stroke dashstyle="longDash"/>
              <v:path arrowok="t"/>
            </v:shape>
            <w10:wrap anchorx="page" anchory="page"/>
          </v:group>
        </w:pict>
      </w:r>
    </w:p>
    <w:p w:rsidR="001966F9" w:rsidRDefault="00F93C94">
      <w:pPr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0499F" wp14:editId="79E53332">
                <wp:simplePos x="0" y="0"/>
                <wp:positionH relativeFrom="margin">
                  <wp:posOffset>5918200</wp:posOffset>
                </wp:positionH>
                <wp:positionV relativeFrom="paragraph">
                  <wp:posOffset>3810</wp:posOffset>
                </wp:positionV>
                <wp:extent cx="488950" cy="266700"/>
                <wp:effectExtent l="0" t="0" r="635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Pr="000A0691" w:rsidRDefault="00F93C94" w:rsidP="00F9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499F" id="Text Box 38" o:spid="_x0000_s1040" type="#_x0000_t202" style="position:absolute;left:0;text-align:left;margin-left:466pt;margin-top:.3pt;width:38.5pt;height:21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" fillcolor="white [3201]" stroked="f" strokeweight=".5pt">
                <v:textbox>
                  <w:txbxContent>
                    <w:p w:rsidR="00F93C94" w:rsidRPr="000A0691" w:rsidRDefault="00F93C94" w:rsidP="00F93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85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0B06B5" wp14:editId="6B0D34B4">
                <wp:simplePos x="0" y="0"/>
                <wp:positionH relativeFrom="column">
                  <wp:posOffset>2025650</wp:posOffset>
                </wp:positionH>
                <wp:positionV relativeFrom="paragraph">
                  <wp:posOffset>4445</wp:posOffset>
                </wp:positionV>
                <wp:extent cx="488950" cy="25400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Pr="000A0691" w:rsidRDefault="00F93C94" w:rsidP="00F9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>8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06B5" id="Text Box 27" o:spid="_x0000_s1041" type="#_x0000_t202" style="position:absolute;left:0;text-align:left;margin-left:159.5pt;margin-top:.35pt;width:38.5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" fillcolor="white [3201]" stroked="f" strokeweight=".5pt">
                <v:textbox>
                  <w:txbxContent>
                    <w:p w:rsidR="00F93C94" w:rsidRPr="000A0691" w:rsidRDefault="00F93C94" w:rsidP="00F93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Pr="000A0691">
                        <w:rPr>
                          <w:sz w:val="24"/>
                          <w:szCs w:val="24"/>
                        </w:rPr>
                        <w:t>8 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1090295</wp:posOffset>
                </wp:positionV>
                <wp:extent cx="7035800" cy="4572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Default="00F93C94"/>
                          <w:p w:rsidR="00F93C94" w:rsidRPr="00F93C94" w:rsidRDefault="00F93C9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proofErr w:type="gramStart"/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  Breeze</w:t>
                            </w:r>
                            <w:proofErr w:type="gramEnd"/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__________________________  </w:t>
                            </w:r>
                            <w:proofErr w:type="spellStart"/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Breeze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42" type="#_x0000_t202" style="position:absolute;left:0;text-align:left;margin-left:13pt;margin-top:85.85pt;width:554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" fillcolor="white [3201]" stroked="f" strokeweight=".5pt">
                <v:textbox>
                  <w:txbxContent>
                    <w:p w:rsidR="00F93C94" w:rsidRDefault="00F93C94"/>
                    <w:p w:rsidR="00F93C94" w:rsidRPr="00F93C94" w:rsidRDefault="00F93C9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</w:t>
                      </w:r>
                      <w:proofErr w:type="gramStart"/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  Breeze</w:t>
                      </w:r>
                      <w:proofErr w:type="gramEnd"/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</w:t>
                      </w:r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__________________________  </w:t>
                      </w:r>
                      <w:proofErr w:type="spellStart"/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Breeze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80568">
        <w:pict>
          <v:shape id="_x0000_i1039" type="#_x0000_t75" style="width:524.5pt;height:118pt">
            <v:imagedata r:id="rId10" o:title=""/>
          </v:shape>
        </w:pict>
      </w:r>
    </w:p>
    <w:p w:rsidR="001966F9" w:rsidRDefault="001966F9">
      <w:pPr>
        <w:spacing w:line="200" w:lineRule="exact"/>
      </w:pPr>
    </w:p>
    <w:p w:rsidR="001966F9" w:rsidRDefault="001966F9">
      <w:pPr>
        <w:spacing w:line="200" w:lineRule="exact"/>
      </w:pPr>
    </w:p>
    <w:p w:rsidR="001966F9" w:rsidRDefault="001966F9">
      <w:pPr>
        <w:spacing w:line="200" w:lineRule="exact"/>
      </w:pPr>
    </w:p>
    <w:p w:rsidR="001966F9" w:rsidRDefault="001966F9">
      <w:pPr>
        <w:spacing w:before="17" w:line="200" w:lineRule="exact"/>
      </w:pPr>
    </w:p>
    <w:p w:rsidR="001966F9" w:rsidRDefault="00380568">
      <w:pPr>
        <w:tabs>
          <w:tab w:val="left" w:pos="10360"/>
        </w:tabs>
        <w:spacing w:before="25" w:line="300" w:lineRule="exact"/>
        <w:ind w:left="4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Wind Movement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Name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Date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Period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66F9" w:rsidRDefault="001966F9">
      <w:pPr>
        <w:spacing w:before="11" w:line="240" w:lineRule="exact"/>
        <w:rPr>
          <w:sz w:val="24"/>
          <w:szCs w:val="24"/>
        </w:rPr>
      </w:pPr>
    </w:p>
    <w:p w:rsidR="001966F9" w:rsidRDefault="00380568">
      <w:pPr>
        <w:spacing w:before="29"/>
        <w:ind w:left="492" w:right="5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Use the diagrams below to draw and label illustrations of wind movement. Your drawing should include: Low Pressure (L), High Pressure (H), Cool, Warm, and arrows showing the direction of wind movement.</w:t>
      </w:r>
      <w:r w:rsidR="00F93C94" w:rsidRPr="00F93C94">
        <w:rPr>
          <w:noProof/>
        </w:rPr>
        <w:t xml:space="preserve"> </w:t>
      </w:r>
    </w:p>
    <w:p w:rsidR="001966F9" w:rsidRDefault="00F93C94">
      <w:pPr>
        <w:spacing w:before="6" w:line="22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10499F" wp14:editId="79E53332">
                <wp:simplePos x="0" y="0"/>
                <wp:positionH relativeFrom="margin">
                  <wp:posOffset>4127500</wp:posOffset>
                </wp:positionH>
                <wp:positionV relativeFrom="paragraph">
                  <wp:posOffset>14605</wp:posOffset>
                </wp:positionV>
                <wp:extent cx="488950" cy="266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Pr="000A0691" w:rsidRDefault="00F93C94" w:rsidP="00F9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93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499F" id="Text Box 34" o:spid="_x0000_s1043" type="#_x0000_t202" style="position:absolute;margin-left:325pt;margin-top:1.15pt;width:38.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" fillcolor="white [3201]" stroked="f" strokeweight=".5pt">
                <v:textbox>
                  <w:txbxContent>
                    <w:p w:rsidR="00F93C94" w:rsidRPr="000A0691" w:rsidRDefault="00F93C94" w:rsidP="00F93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93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10499F" wp14:editId="79E53332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488950" cy="266700"/>
                <wp:effectExtent l="0" t="0" r="635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Pr="000A0691" w:rsidRDefault="00F93C94" w:rsidP="00F9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72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499F" id="Text Box 31" o:spid="_x0000_s1044" type="#_x0000_t202" style="position:absolute;margin-left:0;margin-top:1.15pt;width:38.5pt;height:21pt;z-index:251698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" fillcolor="white [3201]" stroked="f" strokeweight=".5pt">
                <v:textbox>
                  <w:txbxContent>
                    <w:p w:rsidR="00F93C94" w:rsidRPr="000A0691" w:rsidRDefault="00F93C94" w:rsidP="00F93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72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66F9" w:rsidRDefault="00F93C94">
      <w:pPr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10499F" wp14:editId="79E53332">
                <wp:simplePos x="0" y="0"/>
                <wp:positionH relativeFrom="margin">
                  <wp:posOffset>5962650</wp:posOffset>
                </wp:positionH>
                <wp:positionV relativeFrom="paragraph">
                  <wp:posOffset>16510</wp:posOffset>
                </wp:positionV>
                <wp:extent cx="488950" cy="266700"/>
                <wp:effectExtent l="0" t="0" r="635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Pr="000A0691" w:rsidRDefault="00F93C94" w:rsidP="00F9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499F" id="Text Box 37" o:spid="_x0000_s1045" type="#_x0000_t202" style="position:absolute;left:0;text-align:left;margin-left:469.5pt;margin-top:1.3pt;width:38.5pt;height:21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" fillcolor="white [3201]" stroked="f" strokeweight=".5pt">
                <v:textbox>
                  <w:txbxContent>
                    <w:p w:rsidR="00F93C94" w:rsidRPr="000A0691" w:rsidRDefault="00F93C94" w:rsidP="00F93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85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0B06B5" wp14:editId="6B0D34B4">
                <wp:simplePos x="0" y="0"/>
                <wp:positionH relativeFrom="margin">
                  <wp:posOffset>1879600</wp:posOffset>
                </wp:positionH>
                <wp:positionV relativeFrom="paragraph">
                  <wp:posOffset>3810</wp:posOffset>
                </wp:positionV>
                <wp:extent cx="488950" cy="27305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Pr="000A0691" w:rsidRDefault="00F93C94" w:rsidP="00F9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>8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06B5" id="Text Box 28" o:spid="_x0000_s1046" type="#_x0000_t202" style="position:absolute;left:0;text-align:left;margin-left:148pt;margin-top:.3pt;width:38.5pt;height:21.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" fillcolor="white [3201]" stroked="f" strokeweight=".5pt">
                <v:textbox>
                  <w:txbxContent>
                    <w:p w:rsidR="00F93C94" w:rsidRPr="000A0691" w:rsidRDefault="00F93C94" w:rsidP="00F93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Pr="000A0691">
                        <w:rPr>
                          <w:sz w:val="24"/>
                          <w:szCs w:val="24"/>
                        </w:rPr>
                        <w:t>8 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BB6B8B" wp14:editId="56199833">
                <wp:simplePos x="0" y="0"/>
                <wp:positionH relativeFrom="margin">
                  <wp:align>center</wp:align>
                </wp:positionH>
                <wp:positionV relativeFrom="paragraph">
                  <wp:posOffset>1132840</wp:posOffset>
                </wp:positionV>
                <wp:extent cx="7035800" cy="457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Default="00F93C94" w:rsidP="00F93C94"/>
                          <w:p w:rsidR="00F93C94" w:rsidRPr="00F93C94" w:rsidRDefault="00F93C94" w:rsidP="00F93C9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proofErr w:type="gramStart"/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  Breeze</w:t>
                            </w:r>
                            <w:proofErr w:type="gramEnd"/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__________________________  </w:t>
                            </w:r>
                            <w:proofErr w:type="spellStart"/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Breeze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B6B8B" id="Text Box 25" o:spid="_x0000_s1047" type="#_x0000_t202" style="position:absolute;left:0;text-align:left;margin-left:0;margin-top:89.2pt;width:554pt;height:36pt;z-index:2516858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" fillcolor="white [3201]" stroked="f" strokeweight=".5pt">
                <v:textbox>
                  <w:txbxContent>
                    <w:p w:rsidR="00F93C94" w:rsidRDefault="00F93C94" w:rsidP="00F93C94"/>
                    <w:p w:rsidR="00F93C94" w:rsidRPr="00F93C94" w:rsidRDefault="00F93C94" w:rsidP="00F93C9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</w:t>
                      </w:r>
                      <w:proofErr w:type="gramStart"/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  Breeze</w:t>
                      </w:r>
                      <w:proofErr w:type="gramEnd"/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</w:t>
                      </w:r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__________________________  </w:t>
                      </w:r>
                      <w:proofErr w:type="spellStart"/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Breeze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0568">
        <w:pict>
          <v:shape id="_x0000_i1029" type="#_x0000_t75" style="width:524.5pt;height:118pt">
            <v:imagedata r:id="rId10" o:title=""/>
          </v:shape>
        </w:pict>
      </w:r>
    </w:p>
    <w:p w:rsidR="001966F9" w:rsidRDefault="001966F9">
      <w:pPr>
        <w:spacing w:line="200" w:lineRule="exact"/>
      </w:pPr>
    </w:p>
    <w:p w:rsidR="001966F9" w:rsidRDefault="001966F9">
      <w:pPr>
        <w:spacing w:line="200" w:lineRule="exact"/>
      </w:pPr>
    </w:p>
    <w:p w:rsidR="001966F9" w:rsidRDefault="001966F9">
      <w:pPr>
        <w:spacing w:line="200" w:lineRule="exact"/>
      </w:pPr>
    </w:p>
    <w:p w:rsidR="001966F9" w:rsidRDefault="001966F9">
      <w:pPr>
        <w:spacing w:before="1" w:line="240" w:lineRule="exact"/>
        <w:rPr>
          <w:sz w:val="24"/>
          <w:szCs w:val="24"/>
        </w:rPr>
      </w:pPr>
    </w:p>
    <w:p w:rsidR="001966F9" w:rsidRDefault="00380568">
      <w:pPr>
        <w:tabs>
          <w:tab w:val="left" w:pos="10340"/>
        </w:tabs>
        <w:spacing w:line="300" w:lineRule="exact"/>
        <w:ind w:left="4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8"/>
          <w:szCs w:val="28"/>
        </w:rPr>
        <w:t xml:space="preserve">Wind Movement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Name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Date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 Period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966F9" w:rsidRDefault="001966F9">
      <w:pPr>
        <w:spacing w:before="11" w:line="240" w:lineRule="exact"/>
        <w:rPr>
          <w:sz w:val="24"/>
          <w:szCs w:val="24"/>
        </w:rPr>
      </w:pPr>
    </w:p>
    <w:p w:rsidR="001966F9" w:rsidRDefault="00380568">
      <w:pPr>
        <w:spacing w:before="29"/>
        <w:ind w:left="492" w:right="55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Use the diagrams below to draw and label illustrations of wind movement. Your drawing should include: Low Pressure (L), High Pressure (H), Cool, Warm, and arrows showing the direction of wind </w:t>
      </w:r>
      <w:r>
        <w:rPr>
          <w:rFonts w:ascii="Arial" w:eastAsia="Arial" w:hAnsi="Arial" w:cs="Arial"/>
          <w:sz w:val="24"/>
          <w:szCs w:val="24"/>
        </w:rPr>
        <w:t>movement.</w:t>
      </w:r>
      <w:r w:rsidR="00F93C94" w:rsidRPr="00F93C94">
        <w:rPr>
          <w:noProof/>
        </w:rPr>
        <w:t xml:space="preserve"> </w:t>
      </w:r>
    </w:p>
    <w:p w:rsidR="001966F9" w:rsidRDefault="00F93C94">
      <w:pPr>
        <w:spacing w:before="7" w:line="220" w:lineRule="exac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610499F" wp14:editId="79E53332">
                <wp:simplePos x="0" y="0"/>
                <wp:positionH relativeFrom="margin">
                  <wp:posOffset>3975100</wp:posOffset>
                </wp:positionH>
                <wp:positionV relativeFrom="paragraph">
                  <wp:posOffset>13970</wp:posOffset>
                </wp:positionV>
                <wp:extent cx="469900" cy="298450"/>
                <wp:effectExtent l="0" t="0" r="6350" b="63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699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Pr="000A0691" w:rsidRDefault="00F93C94" w:rsidP="00F9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93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499F" id="Text Box 35" o:spid="_x0000_s1048" type="#_x0000_t202" style="position:absolute;margin-left:313pt;margin-top:1.1pt;width:37pt;height:23.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" fillcolor="white [3201]" stroked="f" strokeweight=".5pt">
                <v:textbox>
                  <w:txbxContent>
                    <w:p w:rsidR="00F93C94" w:rsidRPr="000A0691" w:rsidRDefault="00F93C94" w:rsidP="00F93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93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10499F" wp14:editId="79E5333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88950" cy="266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Pr="000A0691" w:rsidRDefault="00F93C94" w:rsidP="00F9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72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499F" id="Text Box 32" o:spid="_x0000_s1049" type="#_x0000_t202" style="position:absolute;margin-left:0;margin-top:-.05pt;width:38.5pt;height:21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" fillcolor="white [3201]" stroked="f" strokeweight=".5pt">
                <v:textbox>
                  <w:txbxContent>
                    <w:p w:rsidR="00F93C94" w:rsidRPr="000A0691" w:rsidRDefault="00F93C94" w:rsidP="00F93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72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66F9" w:rsidRDefault="00F93C94">
      <w:pPr>
        <w:ind w:left="1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10499F" wp14:editId="79E53332">
                <wp:simplePos x="0" y="0"/>
                <wp:positionH relativeFrom="margin">
                  <wp:posOffset>5892800</wp:posOffset>
                </wp:positionH>
                <wp:positionV relativeFrom="paragraph">
                  <wp:posOffset>22860</wp:posOffset>
                </wp:positionV>
                <wp:extent cx="488950" cy="266700"/>
                <wp:effectExtent l="0" t="0" r="635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Pr="000A0691" w:rsidRDefault="00F93C94" w:rsidP="00F9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85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 xml:space="preserve">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0499F" id="Text Box 36" o:spid="_x0000_s1050" type="#_x0000_t202" style="position:absolute;left:0;text-align:left;margin-left:464pt;margin-top:1.8pt;width:38.5pt;height:21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" fillcolor="white [3201]" stroked="f" strokeweight=".5pt">
                <v:textbox>
                  <w:txbxContent>
                    <w:p w:rsidR="00F93C94" w:rsidRPr="000A0691" w:rsidRDefault="00F93C94" w:rsidP="00F93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85</w:t>
                      </w:r>
                      <w:r w:rsidRPr="000A0691">
                        <w:rPr>
                          <w:sz w:val="24"/>
                          <w:szCs w:val="24"/>
                        </w:rPr>
                        <w:t xml:space="preserve"> 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D0B06B5" wp14:editId="6B0D34B4">
                <wp:simplePos x="0" y="0"/>
                <wp:positionH relativeFrom="margin">
                  <wp:posOffset>1847850</wp:posOffset>
                </wp:positionH>
                <wp:positionV relativeFrom="paragraph">
                  <wp:posOffset>3175</wp:posOffset>
                </wp:positionV>
                <wp:extent cx="488950" cy="273050"/>
                <wp:effectExtent l="0" t="0" r="635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7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Pr="000A0691" w:rsidRDefault="00F93C94" w:rsidP="00F93C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  <w:r w:rsidRPr="000A0691">
                              <w:rPr>
                                <w:sz w:val="24"/>
                                <w:szCs w:val="24"/>
                              </w:rPr>
                              <w:t>8 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B06B5" id="Text Box 29" o:spid="_x0000_s1051" type="#_x0000_t202" style="position:absolute;left:0;text-align:left;margin-left:145.5pt;margin-top:.25pt;width:38.5pt;height:2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" fillcolor="white [3201]" stroked="f" strokeweight=".5pt">
                <v:textbox>
                  <w:txbxContent>
                    <w:p w:rsidR="00F93C94" w:rsidRPr="000A0691" w:rsidRDefault="00F93C94" w:rsidP="00F93C9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  <w:r w:rsidRPr="000A0691">
                        <w:rPr>
                          <w:sz w:val="24"/>
                          <w:szCs w:val="24"/>
                        </w:rPr>
                        <w:t>8 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BB6B8B" wp14:editId="56199833">
                <wp:simplePos x="0" y="0"/>
                <wp:positionH relativeFrom="margin">
                  <wp:align>left</wp:align>
                </wp:positionH>
                <wp:positionV relativeFrom="paragraph">
                  <wp:posOffset>1145540</wp:posOffset>
                </wp:positionV>
                <wp:extent cx="7035800" cy="4572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358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93C94" w:rsidRDefault="00F93C94" w:rsidP="00F93C94"/>
                          <w:p w:rsidR="00F93C94" w:rsidRPr="00F93C94" w:rsidRDefault="00F93C94" w:rsidP="00F93C94">
                            <w:p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__________________________</w:t>
                            </w:r>
                            <w:proofErr w:type="gramStart"/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_  Breeze</w:t>
                            </w:r>
                            <w:proofErr w:type="gramEnd"/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__________________________  </w:t>
                            </w:r>
                            <w:proofErr w:type="spellStart"/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Bree</w:t>
                            </w:r>
                            <w:bookmarkStart w:id="0" w:name="_GoBack"/>
                            <w:bookmarkEnd w:id="0"/>
                            <w:r w:rsidRPr="00F93C94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ze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B6B8B" id="Text Box 26" o:spid="_x0000_s1052" type="#_x0000_t202" style="position:absolute;left:0;text-align:left;margin-left:0;margin-top:90.2pt;width:554pt;height:36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" fillcolor="white [3201]" stroked="f" strokeweight=".5pt">
                <v:textbox>
                  <w:txbxContent>
                    <w:p w:rsidR="00F93C94" w:rsidRDefault="00F93C94" w:rsidP="00F93C94"/>
                    <w:p w:rsidR="00F93C94" w:rsidRPr="00F93C94" w:rsidRDefault="00F93C94" w:rsidP="00F93C94">
                      <w:p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__________________________</w:t>
                      </w:r>
                      <w:proofErr w:type="gramStart"/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_  Breeze</w:t>
                      </w:r>
                      <w:proofErr w:type="gramEnd"/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           </w:t>
                      </w:r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__________________________  </w:t>
                      </w:r>
                      <w:proofErr w:type="spellStart"/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Bree</w:t>
                      </w:r>
                      <w:bookmarkStart w:id="1" w:name="_GoBack"/>
                      <w:bookmarkEnd w:id="1"/>
                      <w:r w:rsidRPr="00F93C94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ze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380568">
        <w:pict>
          <v:shape id="_x0000_i1030" type="#_x0000_t75" style="width:524.5pt;height:118pt">
            <v:imagedata r:id="rId10" o:title=""/>
          </v:shape>
        </w:pict>
      </w:r>
    </w:p>
    <w:sectPr w:rsidR="001966F9">
      <w:pgSz w:w="12240" w:h="15840"/>
      <w:pgMar w:top="2120" w:right="880" w:bottom="280" w:left="660" w:header="75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568" w:rsidRDefault="00380568">
      <w:r>
        <w:separator/>
      </w:r>
    </w:p>
  </w:endnote>
  <w:endnote w:type="continuationSeparator" w:id="0">
    <w:p w:rsidR="00380568" w:rsidRDefault="0038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568" w:rsidRDefault="00380568">
      <w:r>
        <w:separator/>
      </w:r>
    </w:p>
  </w:footnote>
  <w:footnote w:type="continuationSeparator" w:id="0">
    <w:p w:rsidR="00380568" w:rsidRDefault="00380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6F9" w:rsidRDefault="000A0691">
    <w:pPr>
      <w:spacing w:line="200" w:lineRule="exac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464820</wp:posOffset>
              </wp:positionV>
              <wp:extent cx="1309370" cy="203835"/>
              <wp:effectExtent l="4445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937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6F9" w:rsidRDefault="00380568">
                          <w:pPr>
                            <w:spacing w:line="300" w:lineRule="exact"/>
                            <w:ind w:left="20" w:right="-4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  <w:t>Wind Movement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3" type="#_x0000_t202" style="position:absolute;margin-left:56.6pt;margin-top:36.6pt;width:103.1pt;height:16.0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XNtrwIAAKk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" filled="f" stroked="f">
              <v:textbox inset="0,0,0,0">
                <w:txbxContent>
                  <w:p w:rsidR="001966F9" w:rsidRDefault="00380568">
                    <w:pPr>
                      <w:spacing w:line="300" w:lineRule="exact"/>
                      <w:ind w:left="20" w:right="-4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sz w:val="28"/>
                        <w:szCs w:val="28"/>
                      </w:rPr>
                      <w:t>Wind Movement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3402965</wp:posOffset>
              </wp:positionH>
              <wp:positionV relativeFrom="page">
                <wp:posOffset>485775</wp:posOffset>
              </wp:positionV>
              <wp:extent cx="3606165" cy="177800"/>
              <wp:effectExtent l="2540" t="0" r="127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6F9" w:rsidRDefault="00380568">
                          <w:pPr>
                            <w:tabs>
                              <w:tab w:val="left" w:pos="5640"/>
                            </w:tabs>
                            <w:spacing w:line="260" w:lineRule="exact"/>
                            <w:ind w:left="20" w:right="-3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Name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                                  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Date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        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Period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54" type="#_x0000_t202" style="position:absolute;margin-left:267.95pt;margin-top:38.25pt;width:283.9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" filled="f" stroked="f">
              <v:textbox inset="0,0,0,0">
                <w:txbxContent>
                  <w:p w:rsidR="001966F9" w:rsidRDefault="00380568">
                    <w:pPr>
                      <w:tabs>
                        <w:tab w:val="left" w:pos="5640"/>
                      </w:tabs>
                      <w:spacing w:line="260" w:lineRule="exact"/>
                      <w:ind w:left="20" w:right="-3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Name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                                  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Date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        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Period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718820</wp:posOffset>
              </wp:positionH>
              <wp:positionV relativeFrom="page">
                <wp:posOffset>840740</wp:posOffset>
              </wp:positionV>
              <wp:extent cx="6133465" cy="528320"/>
              <wp:effectExtent l="4445" t="254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33465" cy="528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66F9" w:rsidRDefault="00380568">
                          <w:pPr>
                            <w:spacing w:line="260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Use the diagrams below to draw and label illustrations of wind movement. Your drawing</w:t>
                          </w:r>
                        </w:p>
                        <w:p w:rsidR="001966F9" w:rsidRDefault="00380568">
                          <w:pPr>
                            <w:ind w:left="20" w:right="-21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should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include: Low Pressure (L), Hi</w:t>
                          </w:r>
                          <w:r w:rsidR="000A0691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gh Pressure (H), Cool, Warm,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F93C94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arrows showing</w:t>
                          </w:r>
                          <w:r w:rsidR="000A0691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F93C94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the direction of wind movement</w:t>
                          </w:r>
                          <w:r w:rsidR="000A0691"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55" type="#_x0000_t202" style="position:absolute;margin-left:56.6pt;margin-top:66.2pt;width:482.95pt;height:41.6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+CtAIAALAFAAAOAAAAZHJzL2Uyb0RvYy54bWysVNuOmzAQfa/Uf7D8znIJYQE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" filled="f" stroked="f">
              <v:textbox inset="0,0,0,0">
                <w:txbxContent>
                  <w:p w:rsidR="001966F9" w:rsidRDefault="00380568">
                    <w:pPr>
                      <w:spacing w:line="260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Use the diagrams below to draw and label illustrations of wind movement. Your drawing</w:t>
                    </w:r>
                  </w:p>
                  <w:p w:rsidR="001966F9" w:rsidRDefault="00380568">
                    <w:pPr>
                      <w:ind w:left="20" w:right="-21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should</w:t>
                    </w:r>
                    <w:proofErr w:type="gramEnd"/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include: Low Pressure (L), Hi</w:t>
                    </w:r>
                    <w:r w:rsidR="000A0691">
                      <w:rPr>
                        <w:rFonts w:ascii="Arial" w:eastAsia="Arial" w:hAnsi="Arial" w:cs="Arial"/>
                        <w:sz w:val="24"/>
                        <w:szCs w:val="24"/>
                      </w:rPr>
                      <w:t>gh Pressure (H), Cool, Warm,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</w:t>
                    </w:r>
                    <w:r w:rsidR="00F93C94"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t>arrows showing</w:t>
                    </w:r>
                    <w:r w:rsidR="000A0691">
                      <w:rPr>
                        <w:rFonts w:ascii="Arial" w:eastAsia="Arial" w:hAnsi="Arial" w:cs="Arial"/>
                        <w:sz w:val="24"/>
                        <w:szCs w:val="24"/>
                      </w:rPr>
                      <w:t xml:space="preserve"> </w:t>
                    </w:r>
                    <w:r w:rsidR="00F93C94">
                      <w:rPr>
                        <w:rFonts w:ascii="Arial" w:eastAsia="Arial" w:hAnsi="Arial" w:cs="Arial"/>
                        <w:sz w:val="24"/>
                        <w:szCs w:val="24"/>
                      </w:rPr>
                      <w:t>the direction of wind movement</w:t>
                    </w:r>
                    <w:r w:rsidR="000A0691">
                      <w:rPr>
                        <w:rFonts w:ascii="Arial" w:eastAsia="Arial" w:hAnsi="Arial" w:cs="Arial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019A6"/>
    <w:multiLevelType w:val="multilevel"/>
    <w:tmpl w:val="413AE3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F9"/>
    <w:rsid w:val="000A0691"/>
    <w:rsid w:val="001966F9"/>
    <w:rsid w:val="00380568"/>
    <w:rsid w:val="00F9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F1363"/>
  <w15:docId w15:val="{FE8F81C9-446F-4668-8028-7BC30ED7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A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0691"/>
  </w:style>
  <w:style w:type="paragraph" w:styleId="Footer">
    <w:name w:val="footer"/>
    <w:basedOn w:val="Normal"/>
    <w:link w:val="FooterChar"/>
    <w:uiPriority w:val="99"/>
    <w:unhideWhenUsed/>
    <w:rsid w:val="000A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0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Turner-Nesmith</dc:creator>
  <cp:lastModifiedBy>Abigail Turner-Nesmith</cp:lastModifiedBy>
  <cp:revision>2</cp:revision>
  <dcterms:created xsi:type="dcterms:W3CDTF">2018-12-10T18:22:00Z</dcterms:created>
  <dcterms:modified xsi:type="dcterms:W3CDTF">2018-12-10T18:22:00Z</dcterms:modified>
</cp:coreProperties>
</file>